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1B" w:rsidRDefault="00CD041B" w:rsidP="00CD041B">
      <w:pPr>
        <w:pStyle w:val="a5"/>
        <w:jc w:val="both"/>
        <w:rPr>
          <w:b w:val="0"/>
          <w:bCs w:val="0"/>
          <w:sz w:val="24"/>
        </w:rPr>
      </w:pPr>
    </w:p>
    <w:p w:rsidR="00AC48CE" w:rsidRPr="00AC48CE" w:rsidRDefault="00785C8D" w:rsidP="00AC48CE">
      <w:pPr>
        <w:pStyle w:val="a5"/>
        <w:jc w:val="right"/>
        <w:rPr>
          <w:b w:val="0"/>
          <w:bCs w:val="0"/>
          <w:szCs w:val="28"/>
        </w:rPr>
      </w:pPr>
      <w:r w:rsidRPr="0068571D">
        <w:rPr>
          <w:bCs w:val="0"/>
          <w:szCs w:val="28"/>
        </w:rPr>
        <w:t xml:space="preserve">                        </w:t>
      </w:r>
      <w:r w:rsidR="0068571D">
        <w:rPr>
          <w:bCs w:val="0"/>
          <w:szCs w:val="28"/>
        </w:rPr>
        <w:t xml:space="preserve">                            </w:t>
      </w:r>
      <w:r w:rsidR="00F250A0" w:rsidRPr="0068571D">
        <w:rPr>
          <w:bCs w:val="0"/>
          <w:szCs w:val="28"/>
        </w:rPr>
        <w:t xml:space="preserve"> </w:t>
      </w:r>
      <w:r w:rsidR="009E2D58" w:rsidRPr="0068571D">
        <w:rPr>
          <w:bCs w:val="0"/>
          <w:szCs w:val="28"/>
        </w:rPr>
        <w:t xml:space="preserve"> </w:t>
      </w:r>
      <w:r w:rsidR="00AC48CE">
        <w:rPr>
          <w:bCs w:val="0"/>
          <w:szCs w:val="28"/>
        </w:rPr>
        <w:t xml:space="preserve"> </w:t>
      </w:r>
      <w:r w:rsidR="00AC48CE" w:rsidRPr="00AC48CE">
        <w:rPr>
          <w:b w:val="0"/>
          <w:bCs w:val="0"/>
          <w:szCs w:val="28"/>
        </w:rPr>
        <w:t>Приложение</w:t>
      </w:r>
    </w:p>
    <w:p w:rsidR="00CD041B" w:rsidRPr="00AC48CE" w:rsidRDefault="00785C8D" w:rsidP="00AC48CE">
      <w:pPr>
        <w:pStyle w:val="a5"/>
        <w:jc w:val="right"/>
        <w:rPr>
          <w:b w:val="0"/>
          <w:bCs w:val="0"/>
          <w:szCs w:val="28"/>
        </w:rPr>
      </w:pPr>
      <w:r w:rsidRPr="00AC48CE">
        <w:rPr>
          <w:b w:val="0"/>
          <w:bCs w:val="0"/>
          <w:szCs w:val="28"/>
        </w:rPr>
        <w:t xml:space="preserve"> к приказу №</w:t>
      </w:r>
      <w:r w:rsidR="009E2D58" w:rsidRPr="00AC48CE">
        <w:rPr>
          <w:b w:val="0"/>
          <w:bCs w:val="0"/>
          <w:szCs w:val="28"/>
        </w:rPr>
        <w:t xml:space="preserve"> 28/5 от 23.05</w:t>
      </w:r>
      <w:r w:rsidR="00F250A0" w:rsidRPr="00AC48CE">
        <w:rPr>
          <w:b w:val="0"/>
          <w:bCs w:val="0"/>
          <w:szCs w:val="28"/>
        </w:rPr>
        <w:t>.</w:t>
      </w:r>
      <w:r w:rsidR="009E2D58" w:rsidRPr="00AC48CE">
        <w:rPr>
          <w:b w:val="0"/>
          <w:bCs w:val="0"/>
          <w:szCs w:val="28"/>
        </w:rPr>
        <w:t>2016 года</w:t>
      </w:r>
    </w:p>
    <w:p w:rsidR="00CD041B" w:rsidRPr="0068571D" w:rsidRDefault="00CD041B" w:rsidP="00CD041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D041B" w:rsidRPr="0068571D" w:rsidRDefault="00CD041B" w:rsidP="00CD041B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857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</w:p>
    <w:p w:rsidR="00CD041B" w:rsidRPr="0068571D" w:rsidRDefault="00CD041B" w:rsidP="00CD041B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785C8D" w:rsidRPr="006857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оложение</w:t>
      </w:r>
      <w:r w:rsidRPr="006857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C48CE" w:rsidRDefault="00CD041B" w:rsidP="00AC48CE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порядке разработки и утверждения  </w:t>
      </w:r>
    </w:p>
    <w:p w:rsidR="00CD041B" w:rsidRPr="0068571D" w:rsidRDefault="00CD041B" w:rsidP="00AC48CE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образовательной программы </w:t>
      </w:r>
      <w:r w:rsidR="00AC4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начального общего образования(ФГОС </w:t>
      </w: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НОО) </w:t>
      </w:r>
    </w:p>
    <w:p w:rsidR="00CD041B" w:rsidRPr="0068571D" w:rsidRDefault="00CD041B" w:rsidP="00AC48CE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основного общего образования </w:t>
      </w:r>
    </w:p>
    <w:p w:rsidR="00384550" w:rsidRPr="0068571D" w:rsidRDefault="00CD041B" w:rsidP="00384550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(ФГОС ООО) </w:t>
      </w:r>
      <w:r w:rsidR="00384550"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образовательной программы </w:t>
      </w:r>
    </w:p>
    <w:p w:rsidR="00384550" w:rsidRPr="0068571D" w:rsidRDefault="00384550" w:rsidP="00384550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основного общего образования </w:t>
      </w:r>
    </w:p>
    <w:p w:rsidR="00384550" w:rsidRPr="0068571D" w:rsidRDefault="00384550" w:rsidP="00384550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(ФкГОС ООО)</w:t>
      </w:r>
      <w:r w:rsidR="009E2D58"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</w:t>
      </w:r>
    </w:p>
    <w:p w:rsidR="00384550" w:rsidRPr="0068571D" w:rsidRDefault="00384550" w:rsidP="00384550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среднего общего образования </w:t>
      </w:r>
    </w:p>
    <w:p w:rsidR="00384550" w:rsidRPr="0068571D" w:rsidRDefault="00384550" w:rsidP="00384550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(ФкГОС</w:t>
      </w:r>
      <w:r w:rsidR="00785C8D"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</w:t>
      </w: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CD041B" w:rsidRPr="0068571D" w:rsidRDefault="0068571D" w:rsidP="00CD041B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(в новой редакции)</w:t>
      </w:r>
    </w:p>
    <w:p w:rsidR="00CD041B" w:rsidRPr="0068571D" w:rsidRDefault="00CD041B" w:rsidP="00CD041B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9E2D58" w:rsidRPr="0068571D" w:rsidRDefault="00CD041B" w:rsidP="00AC48CE">
      <w:pPr>
        <w:pStyle w:val="a3"/>
        <w:shd w:val="clear" w:color="auto" w:fill="FFFFFF"/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sz w:val="28"/>
          <w:szCs w:val="28"/>
        </w:rPr>
        <w:t xml:space="preserve">   1.1.Настоящее </w:t>
      </w:r>
      <w:r w:rsidR="00384550" w:rsidRPr="0068571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8571D">
        <w:rPr>
          <w:rFonts w:ascii="Times New Roman" w:eastAsia="Times New Roman" w:hAnsi="Times New Roman" w:cs="Times New Roman"/>
          <w:sz w:val="28"/>
          <w:szCs w:val="28"/>
        </w:rPr>
        <w:t>оложение разработано в соответствии с:</w:t>
      </w:r>
    </w:p>
    <w:p w:rsidR="009E2D58" w:rsidRPr="0068571D" w:rsidRDefault="000E7E0D" w:rsidP="00AC48CE">
      <w:pPr>
        <w:pStyle w:val="a3"/>
        <w:shd w:val="clear" w:color="auto" w:fill="FFFFFF"/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041B" w:rsidRPr="0068571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</w:t>
      </w:r>
      <w:r w:rsidR="00CD041B" w:rsidRPr="0068571D">
        <w:rPr>
          <w:rFonts w:ascii="Times New Roman" w:hAnsi="Times New Roman" w:cs="Times New Roman"/>
          <w:sz w:val="28"/>
          <w:szCs w:val="28"/>
        </w:rPr>
        <w:t>№ 273-ФЗ от 29.12.2012 г.</w:t>
      </w:r>
      <w:r w:rsidR="00CD041B" w:rsidRPr="0068571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857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E2D58" w:rsidRPr="0068571D" w:rsidRDefault="009E2D58" w:rsidP="00AC48CE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1DF6" w:rsidRPr="006857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7E0D" w:rsidRPr="0068571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581DF6" w:rsidRPr="006857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7E0D" w:rsidRPr="0068571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D041B" w:rsidRPr="0068571D">
        <w:rPr>
          <w:rFonts w:ascii="Times New Roman" w:eastAsia="Times New Roman" w:hAnsi="Times New Roman" w:cs="Times New Roman"/>
          <w:sz w:val="28"/>
          <w:szCs w:val="28"/>
        </w:rPr>
        <w:t>риказом Министерства образования и науки РФ от 29 декабря 2014 г. №1643 "О внесении изменений в приказ Министерства образования и науки  Российской Федерации от 6 октября 2009 г. № 373 "Об утверждении и введении в действие федерального образовательного стандарта начального общего образования"</w:t>
      </w:r>
      <w:r w:rsidR="000D5438" w:rsidRPr="0068571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9E2D58" w:rsidRPr="0068571D" w:rsidRDefault="000D5438" w:rsidP="00AC48C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E7E0D" w:rsidRPr="0068571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8571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E7E0D" w:rsidRPr="0068571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8571D">
        <w:rPr>
          <w:rFonts w:ascii="Times New Roman" w:eastAsia="Times New Roman" w:hAnsi="Times New Roman" w:cs="Times New Roman"/>
          <w:sz w:val="28"/>
          <w:szCs w:val="28"/>
        </w:rPr>
        <w:t>риказом Министерства образования и науки РФ от 18 мая 2015 г. №507 "О внесении изменений в приказ Министерства образования и науки  Российской Федерации от 6 октября 2009 г. № 373 "Об утверждении и введении в действие федерального образовательного стандарта начального общего образования"</w:t>
      </w:r>
    </w:p>
    <w:p w:rsidR="009E2D58" w:rsidRPr="0068571D" w:rsidRDefault="009E2D58" w:rsidP="00AC48C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7E0D" w:rsidRPr="0068571D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0E7E0D" w:rsidRPr="0068571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5438" w:rsidRPr="0068571D">
        <w:rPr>
          <w:rFonts w:ascii="Times New Roman" w:eastAsia="Times New Roman" w:hAnsi="Times New Roman" w:cs="Times New Roman"/>
          <w:sz w:val="28"/>
          <w:szCs w:val="28"/>
        </w:rPr>
        <w:t>риказом Министерства образования и науки РФ от 31 декабря 2015 г. №1576 "О внесении изменений в приказ Министерства образования и науки  Российской Федерации от 6 октября 2009 г. № 373 "Об утверждении и введении в действие федерального образовательного стандарта начального общего образования"</w:t>
      </w:r>
    </w:p>
    <w:p w:rsidR="00CD041B" w:rsidRPr="0068571D" w:rsidRDefault="000E7E0D" w:rsidP="00AC4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571D">
        <w:rPr>
          <w:rFonts w:ascii="Times New Roman" w:hAnsi="Times New Roman" w:cs="Times New Roman"/>
          <w:sz w:val="28"/>
          <w:szCs w:val="28"/>
        </w:rPr>
        <w:t xml:space="preserve">- </w:t>
      </w:r>
      <w:r w:rsidR="00CD041B" w:rsidRPr="0068571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 от 29.12.2014 № 1644 " О внесении изменений в приказ Минобрнауки России от 17.12.2010 № 1897 " Об утверждении федерального государственного образовательного стандарта основного общего образования"; </w:t>
      </w:r>
    </w:p>
    <w:p w:rsidR="000D5438" w:rsidRPr="0068571D" w:rsidRDefault="000E7E0D" w:rsidP="00AC48CE">
      <w:pPr>
        <w:pStyle w:val="a3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1D">
        <w:rPr>
          <w:rFonts w:ascii="Times New Roman" w:hAnsi="Times New Roman" w:cs="Times New Roman"/>
          <w:sz w:val="28"/>
          <w:szCs w:val="28"/>
        </w:rPr>
        <w:t xml:space="preserve">- </w:t>
      </w:r>
      <w:r w:rsidR="000D5438" w:rsidRPr="0068571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 от 31.12.2015 № 1577 " О внесении изменений в приказ Минобрнауки России от 17.12.2010 № 1897 " Об утверждении федерального государственного образовательного стандарта основного общего образования"; </w:t>
      </w:r>
    </w:p>
    <w:p w:rsidR="00CB356C" w:rsidRPr="0068571D" w:rsidRDefault="000E7E0D" w:rsidP="00AC48CE">
      <w:pPr>
        <w:pStyle w:val="a3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1D">
        <w:rPr>
          <w:rFonts w:ascii="Times New Roman" w:hAnsi="Times New Roman" w:cs="Times New Roman"/>
          <w:sz w:val="28"/>
          <w:szCs w:val="28"/>
        </w:rPr>
        <w:t xml:space="preserve">- </w:t>
      </w:r>
      <w:r w:rsidR="00CB356C" w:rsidRPr="0068571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 от 10.11.2011 № 2643" О внесении изменений в приказ Минобрнауки России от 05.03.2004 № 1089 " Об утверждении федерального компонента государственных образовательных стандартов начального общего, основного общего и среднего общего образования"</w:t>
      </w:r>
    </w:p>
    <w:p w:rsidR="00CB356C" w:rsidRPr="0068571D" w:rsidRDefault="00CB356C" w:rsidP="00AC48CE">
      <w:pPr>
        <w:pStyle w:val="a3"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571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D041B" w:rsidRPr="0068571D" w:rsidRDefault="000D5438" w:rsidP="00AC48CE">
      <w:pPr>
        <w:pStyle w:val="a3"/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1D">
        <w:rPr>
          <w:rFonts w:ascii="Times New Roman" w:hAnsi="Times New Roman" w:cs="Times New Roman"/>
          <w:sz w:val="28"/>
          <w:szCs w:val="28"/>
        </w:rPr>
        <w:t xml:space="preserve"> </w:t>
      </w:r>
      <w:r w:rsidR="00CD041B" w:rsidRPr="0068571D">
        <w:rPr>
          <w:rFonts w:ascii="Times New Roman" w:eastAsia="Times New Roman" w:hAnsi="Times New Roman" w:cs="Times New Roman"/>
          <w:sz w:val="28"/>
          <w:szCs w:val="28"/>
        </w:rPr>
        <w:t xml:space="preserve">1.2. ООП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</w:p>
    <w:p w:rsidR="00CD041B" w:rsidRPr="0068571D" w:rsidRDefault="00CD041B" w:rsidP="00AC48CE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sz w:val="28"/>
          <w:szCs w:val="28"/>
        </w:rPr>
        <w:t>1.3. </w:t>
      </w:r>
      <w:r w:rsidR="00CB356C" w:rsidRPr="0068571D">
        <w:rPr>
          <w:rFonts w:ascii="Times New Roman" w:eastAsia="Times New Roman" w:hAnsi="Times New Roman" w:cs="Times New Roman"/>
          <w:sz w:val="28"/>
          <w:szCs w:val="28"/>
        </w:rPr>
        <w:t xml:space="preserve">. ООП </w:t>
      </w:r>
      <w:r w:rsidRPr="0068571D">
        <w:rPr>
          <w:rFonts w:ascii="Times New Roman" w:eastAsia="Times New Roman" w:hAnsi="Times New Roman" w:cs="Times New Roman"/>
          <w:sz w:val="28"/>
          <w:szCs w:val="28"/>
        </w:rPr>
        <w:t>разрабатываются самостоятельно школой с учетом образовательных потребностей и запросов обучающихся, их родителей.</w:t>
      </w:r>
    </w:p>
    <w:p w:rsidR="00CD041B" w:rsidRPr="0068571D" w:rsidRDefault="00CD041B" w:rsidP="00AC48CE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CB356C" w:rsidRPr="0068571D">
        <w:rPr>
          <w:rFonts w:ascii="Times New Roman" w:eastAsia="Times New Roman" w:hAnsi="Times New Roman" w:cs="Times New Roman"/>
          <w:sz w:val="28"/>
          <w:szCs w:val="28"/>
        </w:rPr>
        <w:t xml:space="preserve"> . ООП </w:t>
      </w:r>
      <w:r w:rsidRPr="0068571D">
        <w:rPr>
          <w:rFonts w:ascii="Times New Roman" w:eastAsia="Times New Roman" w:hAnsi="Times New Roman" w:cs="Times New Roman"/>
          <w:sz w:val="28"/>
          <w:szCs w:val="28"/>
        </w:rPr>
        <w:t>являются нормативными документами, которые становятся предметом оценки и мониторинга деятельности школы.</w:t>
      </w:r>
    </w:p>
    <w:p w:rsidR="00CD041B" w:rsidRPr="0068571D" w:rsidRDefault="00CD041B" w:rsidP="00AC48CE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sz w:val="28"/>
          <w:szCs w:val="28"/>
        </w:rPr>
        <w:t xml:space="preserve">1.5. Настоящее Положение определяет порядок разработки и утверждения </w:t>
      </w:r>
      <w:r w:rsidR="00CB356C" w:rsidRPr="0068571D">
        <w:rPr>
          <w:rFonts w:ascii="Times New Roman" w:eastAsia="Times New Roman" w:hAnsi="Times New Roman" w:cs="Times New Roman"/>
          <w:sz w:val="28"/>
          <w:szCs w:val="28"/>
        </w:rPr>
        <w:t xml:space="preserve"> ООП </w:t>
      </w:r>
    </w:p>
    <w:p w:rsidR="00CD041B" w:rsidRPr="0068571D" w:rsidRDefault="00CD041B" w:rsidP="00AC48C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41B" w:rsidRPr="0068571D" w:rsidRDefault="00CD041B" w:rsidP="00AC48C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разделы </w:t>
      </w:r>
    </w:p>
    <w:p w:rsidR="00CD041B" w:rsidRPr="0068571D" w:rsidRDefault="00CD041B" w:rsidP="00AC48C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Основной образовательной программы начального общего образования </w:t>
      </w:r>
    </w:p>
    <w:p w:rsidR="00CD041B" w:rsidRPr="0068571D" w:rsidRDefault="00CD041B" w:rsidP="00AC48CE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Основная образовательная программа начального общего образования должна содержать три раздела: целевой, содержател</w:t>
      </w:r>
      <w:r w:rsidR="00AC4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ьный и организационный. </w:t>
      </w:r>
    </w:p>
    <w:p w:rsidR="00CD041B" w:rsidRPr="0068571D" w:rsidRDefault="00CD041B" w:rsidP="00AC48CE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 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</w:t>
      </w:r>
    </w:p>
    <w:p w:rsidR="00CD041B" w:rsidRPr="0068571D" w:rsidRDefault="00CD041B" w:rsidP="00AC48CE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раздел включает в себя: </w:t>
      </w:r>
    </w:p>
    <w:p w:rsidR="00CD041B" w:rsidRPr="0068571D" w:rsidRDefault="00CD041B" w:rsidP="00AC48CE">
      <w:pPr>
        <w:numPr>
          <w:ilvl w:val="0"/>
          <w:numId w:val="1"/>
        </w:numPr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пояснительную записку; </w:t>
      </w:r>
    </w:p>
    <w:p w:rsidR="00CD041B" w:rsidRPr="0068571D" w:rsidRDefault="00CD041B" w:rsidP="00AC48CE">
      <w:pPr>
        <w:numPr>
          <w:ilvl w:val="0"/>
          <w:numId w:val="1"/>
        </w:numPr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 освоения обучающимися основной образовательной программы начального общего образования;</w:t>
      </w:r>
    </w:p>
    <w:p w:rsidR="00CD041B" w:rsidRPr="0068571D" w:rsidRDefault="00CD041B" w:rsidP="00AC48CE">
      <w:pPr>
        <w:numPr>
          <w:ilvl w:val="0"/>
          <w:numId w:val="1"/>
        </w:numPr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оценки достижения планируемых результатов освоения основной образовательной программы начального общего образования. </w:t>
      </w:r>
    </w:p>
    <w:p w:rsidR="00CD041B" w:rsidRPr="0068571D" w:rsidRDefault="00CD041B" w:rsidP="00AC48CE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41B" w:rsidRPr="0068571D" w:rsidRDefault="00CD041B" w:rsidP="00AC48CE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2.3. 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</w:t>
      </w:r>
    </w:p>
    <w:p w:rsidR="00CD041B" w:rsidRPr="0068571D" w:rsidRDefault="00CD041B" w:rsidP="00AC48CE">
      <w:pPr>
        <w:numPr>
          <w:ilvl w:val="0"/>
          <w:numId w:val="2"/>
        </w:numPr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формирования универсальных учебных действий у обучающихся на ступени начального общего образования;</w:t>
      </w:r>
    </w:p>
    <w:p w:rsidR="00CD041B" w:rsidRPr="0068571D" w:rsidRDefault="00CD041B" w:rsidP="00AC48CE">
      <w:pPr>
        <w:numPr>
          <w:ilvl w:val="0"/>
          <w:numId w:val="2"/>
        </w:numPr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отдельных учебных предметов, курсов и курсов внеурочной деятельности; </w:t>
      </w:r>
    </w:p>
    <w:p w:rsidR="00CD041B" w:rsidRPr="0068571D" w:rsidRDefault="00CD041B" w:rsidP="00AC48CE">
      <w:pPr>
        <w:numPr>
          <w:ilvl w:val="0"/>
          <w:numId w:val="2"/>
        </w:numPr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духовно-нравственного развития, воспитания обучающихся на ступени начального общего образования; </w:t>
      </w:r>
    </w:p>
    <w:p w:rsidR="00CD041B" w:rsidRPr="0068571D" w:rsidRDefault="00CD041B" w:rsidP="00AC48CE">
      <w:pPr>
        <w:numPr>
          <w:ilvl w:val="0"/>
          <w:numId w:val="2"/>
        </w:numPr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формирования экологической культуры, здорового и безопасного образа жизни; </w:t>
      </w:r>
    </w:p>
    <w:p w:rsidR="00CD041B" w:rsidRPr="0068571D" w:rsidRDefault="00CD041B" w:rsidP="00AC48CE">
      <w:pPr>
        <w:numPr>
          <w:ilvl w:val="0"/>
          <w:numId w:val="2"/>
        </w:numPr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программу коррекционной работы. </w:t>
      </w:r>
    </w:p>
    <w:p w:rsidR="00CD041B" w:rsidRPr="0068571D" w:rsidRDefault="00CD041B" w:rsidP="00AC48CE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41B" w:rsidRPr="0068571D" w:rsidRDefault="00CD041B" w:rsidP="00AC48CE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2.4.Организационный раздел определяет общие рамки организации образовательной деятельности, а также механизмы реализации компонентов основной образовательной программы. </w:t>
      </w:r>
    </w:p>
    <w:p w:rsidR="00CD041B" w:rsidRPr="0068571D" w:rsidRDefault="00CD041B" w:rsidP="00AC48CE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Организационный раздел включает: </w:t>
      </w:r>
    </w:p>
    <w:p w:rsidR="00CD041B" w:rsidRPr="0068571D" w:rsidRDefault="00CD041B" w:rsidP="00AC48CE">
      <w:pPr>
        <w:numPr>
          <w:ilvl w:val="0"/>
          <w:numId w:val="3"/>
        </w:numPr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начального общего образования; </w:t>
      </w:r>
    </w:p>
    <w:p w:rsidR="00CD041B" w:rsidRPr="0068571D" w:rsidRDefault="00CD041B" w:rsidP="00AC48CE">
      <w:pPr>
        <w:numPr>
          <w:ilvl w:val="0"/>
          <w:numId w:val="3"/>
        </w:numPr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график;</w:t>
      </w:r>
    </w:p>
    <w:p w:rsidR="00CD041B" w:rsidRPr="0068571D" w:rsidRDefault="00CD041B" w:rsidP="00AC48CE">
      <w:pPr>
        <w:numPr>
          <w:ilvl w:val="0"/>
          <w:numId w:val="3"/>
        </w:numPr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внеурочной деятельности; </w:t>
      </w:r>
    </w:p>
    <w:p w:rsidR="00CD041B" w:rsidRPr="00AC48CE" w:rsidRDefault="00CD041B" w:rsidP="00AC48CE">
      <w:pPr>
        <w:numPr>
          <w:ilvl w:val="0"/>
          <w:numId w:val="3"/>
        </w:numPr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CD041B" w:rsidRPr="0068571D" w:rsidRDefault="00CD041B" w:rsidP="00AC48C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Основные разделы </w:t>
      </w:r>
    </w:p>
    <w:p w:rsidR="00CD041B" w:rsidRPr="0068571D" w:rsidRDefault="00CD041B" w:rsidP="00AC48C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Основной образовательной программы основного общего образования </w:t>
      </w:r>
    </w:p>
    <w:p w:rsidR="00CD041B" w:rsidRPr="0068571D" w:rsidRDefault="00CD041B" w:rsidP="00AC48CE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3.1. Основная образовательная программа основного общего образования должна содержать три раздела: целевой, содержател</w:t>
      </w:r>
      <w:r w:rsidR="00AC4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ьный и организационный. </w:t>
      </w:r>
    </w:p>
    <w:p w:rsidR="00CD041B" w:rsidRPr="0068571D" w:rsidRDefault="00CD041B" w:rsidP="00AC48CE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 Целевой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 </w:t>
      </w:r>
    </w:p>
    <w:p w:rsidR="00CD041B" w:rsidRPr="0068571D" w:rsidRDefault="00CD041B" w:rsidP="00CD041B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раздел включает в себя: </w:t>
      </w:r>
    </w:p>
    <w:p w:rsidR="00CD041B" w:rsidRPr="0068571D" w:rsidRDefault="00CD041B" w:rsidP="00CD041B">
      <w:pPr>
        <w:numPr>
          <w:ilvl w:val="0"/>
          <w:numId w:val="1"/>
        </w:numPr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пояснительную записку; </w:t>
      </w:r>
    </w:p>
    <w:p w:rsidR="00CD041B" w:rsidRPr="0068571D" w:rsidRDefault="00CD041B" w:rsidP="00CD041B">
      <w:pPr>
        <w:numPr>
          <w:ilvl w:val="0"/>
          <w:numId w:val="1"/>
        </w:numPr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CD041B" w:rsidRPr="0068571D" w:rsidRDefault="00CD041B" w:rsidP="00CD041B">
      <w:pPr>
        <w:numPr>
          <w:ilvl w:val="0"/>
          <w:numId w:val="1"/>
        </w:numPr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оценки достижения планируемых результатов освоения основной образовательной программы основного общего образования. </w:t>
      </w:r>
    </w:p>
    <w:p w:rsidR="00CD041B" w:rsidRPr="0068571D" w:rsidRDefault="00AC48CE" w:rsidP="00AC48CE">
      <w:pPr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CD041B"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Содержательный раздел определяет общее содержание основного общего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CD041B"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и включает следующие программы, ориентированные на достижение личностных, предметных и метапредметных результатов:</w:t>
      </w:r>
    </w:p>
    <w:p w:rsidR="00CD041B" w:rsidRPr="0068571D" w:rsidRDefault="00CD041B" w:rsidP="00CD041B">
      <w:pPr>
        <w:numPr>
          <w:ilvl w:val="0"/>
          <w:numId w:val="5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развития универсальных учебных действий при получении основного общего образования;</w:t>
      </w:r>
    </w:p>
    <w:p w:rsidR="00CD041B" w:rsidRPr="0068571D" w:rsidRDefault="00CD041B" w:rsidP="00CD041B">
      <w:pPr>
        <w:numPr>
          <w:ilvl w:val="0"/>
          <w:numId w:val="5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отдельных учебных предметов,  курсов, в том числе интегрированных;</w:t>
      </w:r>
    </w:p>
    <w:p w:rsidR="00CD041B" w:rsidRPr="0068571D" w:rsidRDefault="00CD041B" w:rsidP="00CD041B">
      <w:pPr>
        <w:numPr>
          <w:ilvl w:val="0"/>
          <w:numId w:val="5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воспитания и социализации обучающихся при получении основного общего образования.</w:t>
      </w:r>
    </w:p>
    <w:p w:rsidR="00CD041B" w:rsidRPr="0068571D" w:rsidRDefault="00CD041B" w:rsidP="00CD041B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 Организационный раздел определяет общие рамки организации образовательной деятельности, а также механизмы реализации компонентов основной образовательной программы. </w:t>
      </w:r>
    </w:p>
    <w:p w:rsidR="00CD041B" w:rsidRPr="0068571D" w:rsidRDefault="00CD041B" w:rsidP="00CD041B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Организационный раздел включает: </w:t>
      </w:r>
    </w:p>
    <w:p w:rsidR="00CD041B" w:rsidRPr="0068571D" w:rsidRDefault="00CD041B" w:rsidP="00CD041B">
      <w:pPr>
        <w:numPr>
          <w:ilvl w:val="0"/>
          <w:numId w:val="3"/>
        </w:numPr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основного общего образования; </w:t>
      </w:r>
    </w:p>
    <w:p w:rsidR="00CD041B" w:rsidRPr="0068571D" w:rsidRDefault="00CD041B" w:rsidP="00CD041B">
      <w:pPr>
        <w:numPr>
          <w:ilvl w:val="0"/>
          <w:numId w:val="3"/>
        </w:numPr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график;</w:t>
      </w:r>
    </w:p>
    <w:p w:rsidR="00CD041B" w:rsidRPr="0068571D" w:rsidRDefault="00CD041B" w:rsidP="00CD041B">
      <w:pPr>
        <w:numPr>
          <w:ilvl w:val="0"/>
          <w:numId w:val="3"/>
        </w:numPr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внеурочной деятельности; </w:t>
      </w:r>
    </w:p>
    <w:p w:rsidR="00CD041B" w:rsidRPr="0068571D" w:rsidRDefault="00CD041B" w:rsidP="00CD041B">
      <w:pPr>
        <w:numPr>
          <w:ilvl w:val="0"/>
          <w:numId w:val="3"/>
        </w:numPr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CB356C" w:rsidRPr="0068571D" w:rsidRDefault="00CB356C" w:rsidP="00CB356C">
      <w:pPr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56C" w:rsidRPr="0068571D" w:rsidRDefault="000E7E0D" w:rsidP="00CB356C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CB356C" w:rsidRPr="006857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разделы </w:t>
      </w:r>
    </w:p>
    <w:p w:rsidR="00CB356C" w:rsidRPr="0068571D" w:rsidRDefault="00CB356C" w:rsidP="00CB356C">
      <w:pPr>
        <w:spacing w:after="0" w:line="100" w:lineRule="atLeast"/>
        <w:ind w:left="360"/>
        <w:jc w:val="center"/>
        <w:rPr>
          <w:rStyle w:val="Zag11"/>
          <w:rFonts w:ascii="Times New Roman" w:hAnsi="Times New Roman" w:cs="Times New Roman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Основной образовательной программы основного </w:t>
      </w:r>
      <w:r w:rsidR="000F1B78" w:rsidRPr="006857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общего</w:t>
      </w:r>
      <w:r w:rsidRPr="006857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среднего общего образования </w:t>
      </w:r>
      <w:r w:rsidR="000F1B78" w:rsidRPr="0068571D">
        <w:rPr>
          <w:rStyle w:val="Zag11"/>
          <w:rFonts w:ascii="Times New Roman" w:hAnsi="Times New Roman" w:cs="Times New Roman"/>
          <w:sz w:val="28"/>
          <w:szCs w:val="28"/>
        </w:rPr>
        <w:t>(</w:t>
      </w:r>
      <w:r w:rsidR="000E7E0D" w:rsidRPr="0068571D">
        <w:rPr>
          <w:rStyle w:val="Zag11"/>
          <w:rFonts w:ascii="Times New Roman" w:hAnsi="Times New Roman" w:cs="Times New Roman"/>
          <w:sz w:val="28"/>
          <w:szCs w:val="28"/>
        </w:rPr>
        <w:t>ФкГОС</w:t>
      </w:r>
      <w:r w:rsidR="000F1B78" w:rsidRPr="0068571D">
        <w:rPr>
          <w:rStyle w:val="Zag11"/>
          <w:rFonts w:ascii="Times New Roman" w:hAnsi="Times New Roman" w:cs="Times New Roman"/>
          <w:sz w:val="28"/>
          <w:szCs w:val="28"/>
        </w:rPr>
        <w:t>)</w:t>
      </w:r>
    </w:p>
    <w:p w:rsidR="000F1B78" w:rsidRPr="0068571D" w:rsidRDefault="000F1B78" w:rsidP="000F1B78">
      <w:pPr>
        <w:jc w:val="both"/>
        <w:rPr>
          <w:rFonts w:ascii="Times New Roman" w:hAnsi="Times New Roman" w:cs="Times New Roman"/>
          <w:sz w:val="28"/>
          <w:szCs w:val="28"/>
        </w:rPr>
      </w:pPr>
      <w:r w:rsidRPr="0068571D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общего, среднего общего образования (ФкГОС) имеет следующие разделы:</w:t>
      </w:r>
    </w:p>
    <w:p w:rsidR="000F1B78" w:rsidRPr="0068571D" w:rsidRDefault="000F1B78" w:rsidP="000F1B78">
      <w:pPr>
        <w:pStyle w:val="a9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68571D">
        <w:rPr>
          <w:rFonts w:ascii="Times New Roman" w:hAnsi="Times New Roman" w:cs="Times New Roman"/>
          <w:sz w:val="28"/>
          <w:szCs w:val="28"/>
        </w:rPr>
        <w:t>Пояснительная записка (цель, задачи, принципы и подходы, общая характеристика);</w:t>
      </w:r>
    </w:p>
    <w:p w:rsidR="000F1B78" w:rsidRPr="0068571D" w:rsidRDefault="000F1B78" w:rsidP="000F1B78">
      <w:pPr>
        <w:pStyle w:val="a9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68571D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 (по ВСЕМ общеобразовательным предметам Федерального компонента (ЗУНы):</w:t>
      </w:r>
    </w:p>
    <w:tbl>
      <w:tblPr>
        <w:tblW w:w="0" w:type="auto"/>
        <w:tblInd w:w="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3"/>
      </w:tblGrid>
      <w:tr w:rsidR="000F1B78" w:rsidRPr="0068571D" w:rsidTr="00FB575E">
        <w:trPr>
          <w:cantSplit/>
        </w:trPr>
        <w:tc>
          <w:tcPr>
            <w:tcW w:w="54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B78" w:rsidRPr="0068571D" w:rsidRDefault="000F1B78" w:rsidP="00FB575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F1B78" w:rsidRPr="0068571D" w:rsidTr="00FB575E">
        <w:trPr>
          <w:cantSplit/>
        </w:trPr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1B78" w:rsidRPr="0068571D" w:rsidRDefault="000F1B78" w:rsidP="00FB575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0F1B78" w:rsidRPr="0068571D" w:rsidTr="00FB575E">
        <w:trPr>
          <w:cantSplit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B78" w:rsidRPr="0068571D" w:rsidRDefault="000F1B78" w:rsidP="00FB575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0F1B78" w:rsidRPr="0068571D" w:rsidTr="00FB575E">
        <w:trPr>
          <w:cantSplit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B78" w:rsidRPr="0068571D" w:rsidRDefault="000F1B78" w:rsidP="00FB575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F1B78" w:rsidRPr="0068571D" w:rsidTr="00FB575E">
        <w:trPr>
          <w:cantSplit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B78" w:rsidRPr="0068571D" w:rsidRDefault="000F1B78" w:rsidP="00FB575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D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0F1B78" w:rsidRPr="0068571D" w:rsidTr="00FB575E">
        <w:trPr>
          <w:cantSplit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B78" w:rsidRPr="0068571D" w:rsidRDefault="000F1B78" w:rsidP="00FB575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0F1B78" w:rsidRPr="0068571D" w:rsidTr="00FB575E">
        <w:trPr>
          <w:cantSplit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B78" w:rsidRPr="0068571D" w:rsidRDefault="000F1B78" w:rsidP="00FB575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D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0F1B78" w:rsidRPr="0068571D" w:rsidTr="00FB575E">
        <w:trPr>
          <w:cantSplit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B78" w:rsidRPr="0068571D" w:rsidRDefault="000F1B78" w:rsidP="00FB575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0F1B78" w:rsidRPr="0068571D" w:rsidTr="00FB575E">
        <w:trPr>
          <w:cantSplit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B78" w:rsidRPr="0068571D" w:rsidRDefault="000F1B78" w:rsidP="00FB575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D">
              <w:rPr>
                <w:rFonts w:ascii="Times New Roman" w:hAnsi="Times New Roman" w:cs="Times New Roman"/>
                <w:sz w:val="28"/>
                <w:szCs w:val="28"/>
              </w:rPr>
              <w:t xml:space="preserve">Природоведение </w:t>
            </w:r>
          </w:p>
        </w:tc>
      </w:tr>
      <w:tr w:rsidR="000F1B78" w:rsidRPr="0068571D" w:rsidTr="00FB575E">
        <w:trPr>
          <w:cantSplit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B78" w:rsidRPr="0068571D" w:rsidRDefault="000F1B78" w:rsidP="00FB575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0F1B78" w:rsidRPr="0068571D" w:rsidTr="00FB575E">
        <w:trPr>
          <w:cantSplit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B78" w:rsidRPr="0068571D" w:rsidRDefault="000F1B78" w:rsidP="00FB575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0F1B78" w:rsidRPr="0068571D" w:rsidTr="00FB575E">
        <w:trPr>
          <w:cantSplit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B78" w:rsidRPr="0068571D" w:rsidRDefault="000F1B78" w:rsidP="00FB575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F1B78" w:rsidRPr="0068571D" w:rsidTr="00FB575E">
        <w:trPr>
          <w:cantSplit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B78" w:rsidRPr="0068571D" w:rsidRDefault="000F1B78" w:rsidP="00FB575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D">
              <w:rPr>
                <w:rFonts w:ascii="Times New Roman" w:hAnsi="Times New Roman" w:cs="Times New Roman"/>
                <w:sz w:val="28"/>
                <w:szCs w:val="28"/>
              </w:rPr>
              <w:t>Искусство (Музыка и ИЗО)</w:t>
            </w:r>
          </w:p>
        </w:tc>
      </w:tr>
      <w:tr w:rsidR="000F1B78" w:rsidRPr="0068571D" w:rsidTr="00FB575E">
        <w:trPr>
          <w:cantSplit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B78" w:rsidRPr="0068571D" w:rsidRDefault="000F1B78" w:rsidP="00FB575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0F1B78" w:rsidRPr="0068571D" w:rsidTr="00FB575E">
        <w:trPr>
          <w:cantSplit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F1B78" w:rsidRPr="0068571D" w:rsidRDefault="000F1B78" w:rsidP="00FB575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D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0F1B78" w:rsidRPr="0068571D" w:rsidTr="00FB575E">
        <w:trPr>
          <w:cantSplit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B78" w:rsidRPr="0068571D" w:rsidRDefault="000F1B78" w:rsidP="00FB575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0F1B78" w:rsidRPr="0068571D" w:rsidRDefault="000F1B78" w:rsidP="000F1B78">
      <w:pPr>
        <w:pStyle w:val="a9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68571D">
        <w:rPr>
          <w:rFonts w:ascii="Times New Roman" w:hAnsi="Times New Roman" w:cs="Times New Roman"/>
          <w:sz w:val="28"/>
          <w:szCs w:val="28"/>
        </w:rPr>
        <w:t>Формы аттестации (текущая, промежуточная, итоговая) с критериями оценивания по всем предметам;</w:t>
      </w:r>
    </w:p>
    <w:p w:rsidR="000F1B78" w:rsidRPr="0068571D" w:rsidRDefault="000F1B78" w:rsidP="000F1B78">
      <w:pPr>
        <w:pStyle w:val="a9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68571D">
        <w:rPr>
          <w:rFonts w:ascii="Times New Roman" w:hAnsi="Times New Roman" w:cs="Times New Roman"/>
          <w:sz w:val="28"/>
          <w:szCs w:val="28"/>
        </w:rPr>
        <w:t xml:space="preserve">Содержание  </w:t>
      </w: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основных образовательных программ основного, среднего общего образования, объем учебной нагрузки обучающихся ( из примерных программы, по учебным предметам + профиль- содержание на профильном уровне);</w:t>
      </w:r>
    </w:p>
    <w:p w:rsidR="000F1B78" w:rsidRPr="0068571D" w:rsidRDefault="000F1B78" w:rsidP="000F1B78">
      <w:pPr>
        <w:pStyle w:val="a9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Учебный план с пояснительной запиской;</w:t>
      </w:r>
    </w:p>
    <w:p w:rsidR="000F1B78" w:rsidRPr="0068571D" w:rsidRDefault="000F1B78" w:rsidP="000F1B78">
      <w:pPr>
        <w:pStyle w:val="a9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обеспечению);</w:t>
      </w:r>
    </w:p>
    <w:p w:rsidR="000F1B78" w:rsidRPr="0068571D" w:rsidRDefault="000F1B78" w:rsidP="000F1B78">
      <w:pPr>
        <w:pStyle w:val="a9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Программа воспитательной работы ( воспитания и социализации обучающихся);</w:t>
      </w:r>
    </w:p>
    <w:p w:rsidR="00CD041B" w:rsidRPr="0068571D" w:rsidRDefault="000F1B78" w:rsidP="00AC48CE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CD041B" w:rsidRPr="006857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разработки и утверждения</w:t>
      </w:r>
    </w:p>
    <w:p w:rsidR="000F1B78" w:rsidRPr="0068571D" w:rsidRDefault="00CD041B" w:rsidP="00AC48CE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 образовательной программы начального общего образования</w:t>
      </w:r>
      <w:r w:rsidR="000F1B78" w:rsidRPr="006857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(ФГОС),</w:t>
      </w:r>
      <w:r w:rsidRPr="006857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Основной образовательной программы основного общего образования</w:t>
      </w:r>
      <w:r w:rsidR="000F1B78" w:rsidRPr="006857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(ФГОС), Основной образовательной программы основного общего образования (ФкГОС) Основной образовательной программы среднего общего образования (ФкГОС)</w:t>
      </w:r>
    </w:p>
    <w:p w:rsidR="00CD041B" w:rsidRPr="0068571D" w:rsidRDefault="00CD041B" w:rsidP="00CD041B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41B" w:rsidRPr="0068571D" w:rsidRDefault="00CD041B" w:rsidP="00CD041B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250A0"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Основная образовательная программа начального общего образования </w:t>
      </w:r>
      <w:r w:rsidRPr="006857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разрабатывается рабочей группой, в которую включаются учителя начальных классов, заместитель директора по учебной работе, учителя </w:t>
      </w:r>
      <w:r w:rsidR="000E7E0D" w:rsidRPr="006857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6857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предметники </w:t>
      </w: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мнения обучающихся и их родителей (законных представителей).</w:t>
      </w:r>
    </w:p>
    <w:p w:rsidR="00CD041B" w:rsidRPr="0068571D" w:rsidRDefault="00F250A0" w:rsidP="00CD041B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D041B"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Основная образовательная программа основного общего образования </w:t>
      </w:r>
      <w:r w:rsidR="00CD041B" w:rsidRPr="006857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разрабатывается рабочей группой, в которую включаются учителя </w:t>
      </w:r>
      <w:r w:rsidR="000E7E0D" w:rsidRPr="006857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CD041B" w:rsidRPr="006857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предметники, заместитель директора по учебной работе, </w:t>
      </w:r>
    </w:p>
    <w:p w:rsidR="00CD041B" w:rsidRPr="0068571D" w:rsidRDefault="00CD041B" w:rsidP="00CD041B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мнения обучающихся и их родителей (законных представителей).</w:t>
      </w:r>
    </w:p>
    <w:p w:rsidR="000E7E0D" w:rsidRPr="0068571D" w:rsidRDefault="000E7E0D" w:rsidP="000E7E0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основного общего образования (ФкГОС), среднего общего образования (ФкГОС) </w:t>
      </w:r>
      <w:r w:rsidRPr="006857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разрабатывается рабочей группой, в которую включаются учителя-предметники, заместитель директора по учебной работе, </w:t>
      </w: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мнения обучающихся и их родителей (законных представителей).</w:t>
      </w:r>
    </w:p>
    <w:p w:rsidR="00CD041B" w:rsidRPr="0068571D" w:rsidRDefault="00CD041B" w:rsidP="00AC48CE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250A0"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.3.Разработанные программы рассматриваются и обсуждаются на педагогическом совете ОУ</w:t>
      </w:r>
      <w:r w:rsidR="000E7E0D"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041B" w:rsidRPr="0068571D" w:rsidRDefault="00CD041B" w:rsidP="00AC48CE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250A0"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.4. При соответствии ООП установленным требованиям на  титульном листе каждой программы указываются реквизиты протокола педагогического совета, на которых данная программа рассматривалась, и утверждается директором не позднее 3-х дневного срока после утверждения на педагогическом совете. </w:t>
      </w:r>
    </w:p>
    <w:p w:rsidR="00CD041B" w:rsidRPr="0068571D" w:rsidRDefault="00CD041B" w:rsidP="00AC48CE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250A0"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.5. Реализация ООП в полном объеме является обязательной для всех педагогических работников.</w:t>
      </w:r>
    </w:p>
    <w:p w:rsidR="00CD041B" w:rsidRPr="00AC48CE" w:rsidRDefault="00CD041B" w:rsidP="00AC48CE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F250A0"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8571D">
        <w:rPr>
          <w:rFonts w:ascii="Times New Roman" w:eastAsia="Times New Roman" w:hAnsi="Times New Roman" w:cs="Times New Roman"/>
          <w:color w:val="000000"/>
          <w:sz w:val="28"/>
          <w:szCs w:val="28"/>
        </w:rPr>
        <w:t>.6. Образовательное учреждение может в случае необходимости вносить изменения и дополнения в ООП.</w:t>
      </w:r>
    </w:p>
    <w:p w:rsidR="00416DD8" w:rsidRPr="00D05E59" w:rsidRDefault="00416DD8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416DD8" w:rsidRPr="00D05E59" w:rsidSect="00D872D0">
      <w:footerReference w:type="default" r:id="rId8"/>
      <w:pgSz w:w="11906" w:h="16838"/>
      <w:pgMar w:top="426" w:right="850" w:bottom="1134" w:left="993" w:header="720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8B" w:rsidRDefault="00A47D8B" w:rsidP="00BD491A">
      <w:pPr>
        <w:spacing w:after="0" w:line="240" w:lineRule="auto"/>
      </w:pPr>
      <w:r>
        <w:separator/>
      </w:r>
    </w:p>
  </w:endnote>
  <w:endnote w:type="continuationSeparator" w:id="0">
    <w:p w:rsidR="00A47D8B" w:rsidRDefault="00A47D8B" w:rsidP="00BD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EE" w:rsidRDefault="00030355">
    <w:pPr>
      <w:pStyle w:val="a7"/>
      <w:jc w:val="center"/>
    </w:pPr>
    <w:r>
      <w:fldChar w:fldCharType="begin"/>
    </w:r>
    <w:r w:rsidR="00CD041B">
      <w:instrText xml:space="preserve"> PAGE   \* MERGEFORMAT </w:instrText>
    </w:r>
    <w:r>
      <w:fldChar w:fldCharType="separate"/>
    </w:r>
    <w:r w:rsidR="00AC48CE">
      <w:rPr>
        <w:noProof/>
      </w:rPr>
      <w:t>4</w:t>
    </w:r>
    <w:r>
      <w:fldChar w:fldCharType="end"/>
    </w:r>
  </w:p>
  <w:p w:rsidR="00DF67EE" w:rsidRDefault="00A47D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8B" w:rsidRDefault="00A47D8B" w:rsidP="00BD491A">
      <w:pPr>
        <w:spacing w:after="0" w:line="240" w:lineRule="auto"/>
      </w:pPr>
      <w:r>
        <w:separator/>
      </w:r>
    </w:p>
  </w:footnote>
  <w:footnote w:type="continuationSeparator" w:id="0">
    <w:p w:rsidR="00A47D8B" w:rsidRDefault="00A47D8B" w:rsidP="00BD4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9A321B"/>
    <w:multiLevelType w:val="hybridMultilevel"/>
    <w:tmpl w:val="277E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51271"/>
    <w:multiLevelType w:val="hybridMultilevel"/>
    <w:tmpl w:val="9D62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155E4"/>
    <w:multiLevelType w:val="hybridMultilevel"/>
    <w:tmpl w:val="8F02E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41B"/>
    <w:rsid w:val="00030355"/>
    <w:rsid w:val="000D5438"/>
    <w:rsid w:val="000E7E0D"/>
    <w:rsid w:val="000F1B78"/>
    <w:rsid w:val="001A6543"/>
    <w:rsid w:val="00384550"/>
    <w:rsid w:val="00416DD8"/>
    <w:rsid w:val="00423B6B"/>
    <w:rsid w:val="00581DF6"/>
    <w:rsid w:val="005B1247"/>
    <w:rsid w:val="0068571D"/>
    <w:rsid w:val="007160AC"/>
    <w:rsid w:val="00770809"/>
    <w:rsid w:val="00785C8D"/>
    <w:rsid w:val="00867CC3"/>
    <w:rsid w:val="009D3AF2"/>
    <w:rsid w:val="009E2D58"/>
    <w:rsid w:val="00A47D8B"/>
    <w:rsid w:val="00AC48CE"/>
    <w:rsid w:val="00B21485"/>
    <w:rsid w:val="00B813A8"/>
    <w:rsid w:val="00BD491A"/>
    <w:rsid w:val="00C11D61"/>
    <w:rsid w:val="00CB356C"/>
    <w:rsid w:val="00CD041B"/>
    <w:rsid w:val="00D05E59"/>
    <w:rsid w:val="00F2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1B"/>
    <w:pPr>
      <w:suppressAutoHyphens/>
    </w:pPr>
    <w:rPr>
      <w:rFonts w:ascii="Calibri" w:eastAsia="SimSun" w:hAnsi="Calibri" w:cs="font30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041B"/>
    <w:pPr>
      <w:spacing w:after="120"/>
    </w:pPr>
  </w:style>
  <w:style w:type="character" w:customStyle="1" w:styleId="a4">
    <w:name w:val="Основной текст Знак"/>
    <w:basedOn w:val="a0"/>
    <w:link w:val="a3"/>
    <w:rsid w:val="00CD041B"/>
    <w:rPr>
      <w:rFonts w:ascii="Calibri" w:eastAsia="SimSun" w:hAnsi="Calibri" w:cs="font303"/>
      <w:kern w:val="1"/>
      <w:lang w:eastAsia="ar-SA"/>
    </w:rPr>
  </w:style>
  <w:style w:type="paragraph" w:styleId="a5">
    <w:name w:val="Title"/>
    <w:basedOn w:val="a"/>
    <w:link w:val="a6"/>
    <w:qFormat/>
    <w:rsid w:val="00CD041B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character" w:customStyle="1" w:styleId="a6">
    <w:name w:val="Название Знак"/>
    <w:basedOn w:val="a0"/>
    <w:link w:val="a5"/>
    <w:rsid w:val="00CD04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CD04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041B"/>
    <w:rPr>
      <w:rFonts w:ascii="Calibri" w:eastAsia="SimSun" w:hAnsi="Calibri" w:cs="font303"/>
      <w:kern w:val="1"/>
      <w:lang w:eastAsia="ar-SA"/>
    </w:rPr>
  </w:style>
  <w:style w:type="paragraph" w:customStyle="1" w:styleId="ConsPlusNormal">
    <w:name w:val="ConsPlusNormal"/>
    <w:rsid w:val="00384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70809"/>
    <w:pPr>
      <w:ind w:left="720"/>
      <w:contextualSpacing/>
    </w:pPr>
  </w:style>
  <w:style w:type="paragraph" w:customStyle="1" w:styleId="ConsPlusTitle">
    <w:name w:val="ConsPlusTitle"/>
    <w:uiPriority w:val="99"/>
    <w:rsid w:val="00770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Zag11">
    <w:name w:val="Zag_11"/>
    <w:rsid w:val="000F1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5850-437B-47B8-99DF-ED0EA065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12</cp:revision>
  <dcterms:created xsi:type="dcterms:W3CDTF">2017-09-28T13:16:00Z</dcterms:created>
  <dcterms:modified xsi:type="dcterms:W3CDTF">2017-09-30T07:00:00Z</dcterms:modified>
</cp:coreProperties>
</file>